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01B0" w14:textId="5DF15874" w:rsidR="0075009E" w:rsidRPr="008C0845" w:rsidRDefault="0086533D" w:rsidP="0075009E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  <w:sz w:val="22"/>
          <w:szCs w:val="22"/>
        </w:rPr>
      </w:pPr>
      <w:r w:rsidRPr="008C0845">
        <w:rPr>
          <w:b/>
          <w:bCs/>
          <w:sz w:val="22"/>
          <w:szCs w:val="22"/>
        </w:rPr>
        <w:t>Załącznik nr 2</w:t>
      </w:r>
      <w:r w:rsidR="0075009E" w:rsidRPr="008C0845">
        <w:rPr>
          <w:b/>
          <w:bCs/>
          <w:sz w:val="22"/>
          <w:szCs w:val="22"/>
        </w:rPr>
        <w:t xml:space="preserve"> </w:t>
      </w:r>
    </w:p>
    <w:p w14:paraId="1613E424" w14:textId="5B2BA5C9" w:rsidR="0075009E" w:rsidRPr="008C0845" w:rsidRDefault="0075009E" w:rsidP="0075009E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  <w:sz w:val="22"/>
          <w:szCs w:val="22"/>
        </w:rPr>
      </w:pPr>
      <w:r w:rsidRPr="008C0845">
        <w:rPr>
          <w:b/>
          <w:bCs/>
          <w:sz w:val="22"/>
          <w:szCs w:val="22"/>
        </w:rPr>
        <w:t xml:space="preserve">do ogłoszenia otwartego konkursu ofert na realizację zadań </w:t>
      </w:r>
      <w:r w:rsidRPr="008C0845">
        <w:rPr>
          <w:b/>
          <w:sz w:val="22"/>
          <w:szCs w:val="22"/>
        </w:rPr>
        <w:t xml:space="preserve">dotyczących świadczenia usług społecznych </w:t>
      </w:r>
      <w:r w:rsidR="00FF268B">
        <w:rPr>
          <w:b/>
          <w:sz w:val="22"/>
          <w:szCs w:val="22"/>
        </w:rPr>
        <w:t xml:space="preserve">z zakresu kultury </w:t>
      </w:r>
      <w:r w:rsidR="008C0845" w:rsidRPr="008C0845">
        <w:rPr>
          <w:b/>
          <w:sz w:val="22"/>
          <w:szCs w:val="22"/>
        </w:rPr>
        <w:t xml:space="preserve">w 2023 roku </w:t>
      </w:r>
      <w:r w:rsidRPr="008C0845">
        <w:rPr>
          <w:b/>
          <w:sz w:val="22"/>
          <w:szCs w:val="22"/>
        </w:rPr>
        <w:t>dla mieszkańców Gminy Czarnków</w:t>
      </w:r>
    </w:p>
    <w:p w14:paraId="56207D80" w14:textId="77777777" w:rsidR="0075009E" w:rsidRDefault="0075009E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313CD474" w14:textId="56EBB7C8" w:rsidR="003F1ECF" w:rsidRDefault="00BF29A8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 w:rsidR="003F1ECF">
        <w:rPr>
          <w:sz w:val="15"/>
          <w:szCs w:val="15"/>
          <w:lang w:bidi="pl-PL"/>
        </w:rPr>
        <w:t xml:space="preserve">Przewodniczącego Komitetu </w:t>
      </w:r>
      <w:r w:rsidR="003F1ECF"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 w:rsidR="003F1ECF"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 w:rsidR="003F1ECF">
        <w:rPr>
          <w:sz w:val="15"/>
          <w:szCs w:val="15"/>
          <w:lang w:bidi="pl-PL"/>
        </w:rPr>
        <w:t>)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lastRenderedPageBreak/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850CE" w14:textId="77777777" w:rsidR="00002905" w:rsidRDefault="00002905">
      <w:r>
        <w:separator/>
      </w:r>
    </w:p>
  </w:endnote>
  <w:endnote w:type="continuationSeparator" w:id="0">
    <w:p w14:paraId="5E43C601" w14:textId="77777777" w:rsidR="00002905" w:rsidRDefault="0000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F268B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D46F7" w14:textId="77777777" w:rsidR="00002905" w:rsidRDefault="00002905">
      <w:r>
        <w:separator/>
      </w:r>
    </w:p>
  </w:footnote>
  <w:footnote w:type="continuationSeparator" w:id="0">
    <w:p w14:paraId="5C08EA78" w14:textId="77777777" w:rsidR="00002905" w:rsidRDefault="00002905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825926">
    <w:abstractNumId w:val="1"/>
  </w:num>
  <w:num w:numId="2" w16cid:durableId="1063680462">
    <w:abstractNumId w:val="2"/>
  </w:num>
  <w:num w:numId="3" w16cid:durableId="1182279404">
    <w:abstractNumId w:val="3"/>
  </w:num>
  <w:num w:numId="4" w16cid:durableId="452988031">
    <w:abstractNumId w:val="4"/>
  </w:num>
  <w:num w:numId="5" w16cid:durableId="1380781600">
    <w:abstractNumId w:val="5"/>
  </w:num>
  <w:num w:numId="6" w16cid:durableId="1709839112">
    <w:abstractNumId w:val="6"/>
  </w:num>
  <w:num w:numId="7" w16cid:durableId="2035034683">
    <w:abstractNumId w:val="7"/>
  </w:num>
  <w:num w:numId="8" w16cid:durableId="1950887690">
    <w:abstractNumId w:val="8"/>
  </w:num>
  <w:num w:numId="9" w16cid:durableId="1267350126">
    <w:abstractNumId w:val="9"/>
  </w:num>
  <w:num w:numId="10" w16cid:durableId="810948258">
    <w:abstractNumId w:val="27"/>
  </w:num>
  <w:num w:numId="11" w16cid:durableId="1190681613">
    <w:abstractNumId w:val="32"/>
  </w:num>
  <w:num w:numId="12" w16cid:durableId="1337002913">
    <w:abstractNumId w:val="26"/>
  </w:num>
  <w:num w:numId="13" w16cid:durableId="285503904">
    <w:abstractNumId w:val="30"/>
  </w:num>
  <w:num w:numId="14" w16cid:durableId="1941063602">
    <w:abstractNumId w:val="33"/>
  </w:num>
  <w:num w:numId="15" w16cid:durableId="69274399">
    <w:abstractNumId w:val="0"/>
  </w:num>
  <w:num w:numId="16" w16cid:durableId="25722064">
    <w:abstractNumId w:val="19"/>
  </w:num>
  <w:num w:numId="17" w16cid:durableId="1786996763">
    <w:abstractNumId w:val="23"/>
  </w:num>
  <w:num w:numId="18" w16cid:durableId="1597666106">
    <w:abstractNumId w:val="11"/>
  </w:num>
  <w:num w:numId="19" w16cid:durableId="231427948">
    <w:abstractNumId w:val="28"/>
  </w:num>
  <w:num w:numId="20" w16cid:durableId="1605923690">
    <w:abstractNumId w:val="37"/>
  </w:num>
  <w:num w:numId="21" w16cid:durableId="1711301481">
    <w:abstractNumId w:val="35"/>
  </w:num>
  <w:num w:numId="22" w16cid:durableId="115756595">
    <w:abstractNumId w:val="12"/>
  </w:num>
  <w:num w:numId="23" w16cid:durableId="1085691533">
    <w:abstractNumId w:val="15"/>
  </w:num>
  <w:num w:numId="24" w16cid:durableId="21011030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4884124">
    <w:abstractNumId w:val="22"/>
  </w:num>
  <w:num w:numId="26" w16cid:durableId="434176440">
    <w:abstractNumId w:val="13"/>
  </w:num>
  <w:num w:numId="27" w16cid:durableId="1237395062">
    <w:abstractNumId w:val="18"/>
  </w:num>
  <w:num w:numId="28" w16cid:durableId="1636831759">
    <w:abstractNumId w:val="14"/>
  </w:num>
  <w:num w:numId="29" w16cid:durableId="825584940">
    <w:abstractNumId w:val="36"/>
  </w:num>
  <w:num w:numId="30" w16cid:durableId="1402677053">
    <w:abstractNumId w:val="25"/>
  </w:num>
  <w:num w:numId="31" w16cid:durableId="228001922">
    <w:abstractNumId w:val="17"/>
  </w:num>
  <w:num w:numId="32" w16cid:durableId="860045159">
    <w:abstractNumId w:val="31"/>
  </w:num>
  <w:num w:numId="33" w16cid:durableId="1249191925">
    <w:abstractNumId w:val="29"/>
  </w:num>
  <w:num w:numId="34" w16cid:durableId="1302275221">
    <w:abstractNumId w:val="24"/>
  </w:num>
  <w:num w:numId="35" w16cid:durableId="344594135">
    <w:abstractNumId w:val="10"/>
  </w:num>
  <w:num w:numId="36" w16cid:durableId="1043018396">
    <w:abstractNumId w:val="21"/>
  </w:num>
  <w:num w:numId="37" w16cid:durableId="1947805169">
    <w:abstractNumId w:val="16"/>
  </w:num>
  <w:num w:numId="38" w16cid:durableId="7080711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565257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2905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435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3A6D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009E"/>
    <w:rsid w:val="00751272"/>
    <w:rsid w:val="007514B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48E5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533D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0F79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45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6DBB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29A8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289D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0791E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268B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0B04E-143B-41EC-A9FD-9BC235D2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zdalny</cp:lastModifiedBy>
  <cp:revision>2</cp:revision>
  <cp:lastPrinted>2018-10-01T08:37:00Z</cp:lastPrinted>
  <dcterms:created xsi:type="dcterms:W3CDTF">2023-02-07T12:19:00Z</dcterms:created>
  <dcterms:modified xsi:type="dcterms:W3CDTF">2023-02-07T12:19:00Z</dcterms:modified>
</cp:coreProperties>
</file>